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A1F1A" w14:textId="77777777" w:rsidR="004B7F32" w:rsidRPr="005E0E9D" w:rsidRDefault="004B7F32" w:rsidP="004B7F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5E0E9D">
        <w:rPr>
          <w:rFonts w:ascii="Times New Roman" w:hAnsi="Times New Roman" w:cs="Times New Roman"/>
          <w:b/>
          <w:bCs/>
          <w:color w:val="000000"/>
          <w:sz w:val="44"/>
          <w:szCs w:val="44"/>
        </w:rPr>
        <w:t>Andrew Hamerly</w:t>
      </w:r>
    </w:p>
    <w:p w14:paraId="1D57DC13" w14:textId="77777777" w:rsidR="004B7F32" w:rsidRDefault="004B7F32" w:rsidP="004B7F32">
      <w:pPr>
        <w:tabs>
          <w:tab w:val="left" w:pos="990"/>
          <w:tab w:val="right" w:pos="9916"/>
        </w:tabs>
        <w:autoSpaceDE w:val="0"/>
        <w:autoSpaceDN w:val="0"/>
        <w:adjustRightInd w:val="0"/>
        <w:spacing w:line="22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440-429-4059</w:t>
      </w:r>
    </w:p>
    <w:p w14:paraId="4EA27E26" w14:textId="77777777" w:rsidR="004B7F32" w:rsidRPr="005E0E9D" w:rsidRDefault="004B7F32" w:rsidP="004B7F32">
      <w:pPr>
        <w:tabs>
          <w:tab w:val="left" w:pos="990"/>
          <w:tab w:val="right" w:pos="9916"/>
        </w:tabs>
        <w:autoSpaceDE w:val="0"/>
        <w:autoSpaceDN w:val="0"/>
        <w:adjustRightInd w:val="0"/>
        <w:spacing w:line="22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 w:rsidRPr="005E0E9D">
        <w:rPr>
          <w:rFonts w:ascii="Times New Roman" w:hAnsi="Times New Roman" w:cs="Times New Roman"/>
          <w:color w:val="000000"/>
        </w:rPr>
        <w:t>ahamerly@gmail.com</w:t>
      </w:r>
      <w:r w:rsidRPr="005E0E9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ACE48F4" w14:textId="77777777" w:rsidR="004B7F32" w:rsidRDefault="004B7F32" w:rsidP="004B7F32">
      <w:pPr>
        <w:tabs>
          <w:tab w:val="right" w:pos="9916"/>
        </w:tabs>
        <w:autoSpaceDE w:val="0"/>
        <w:autoSpaceDN w:val="0"/>
        <w:adjustRightInd w:val="0"/>
        <w:spacing w:after="80"/>
        <w:rPr>
          <w:rFonts w:ascii="Times New Roman" w:hAnsi="Times New Roman" w:cs="Times New Roman"/>
          <w:b/>
          <w:bCs/>
          <w:color w:val="000000"/>
          <w:u w:val="single"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>Summary</w:t>
      </w:r>
      <w:r>
        <w:rPr>
          <w:rFonts w:ascii="Times New Roman" w:hAnsi="Times New Roman" w:cs="Times New Roman"/>
          <w:b/>
          <w:bCs/>
          <w:color w:val="000000"/>
          <w:u w:val="single" w:color="000000"/>
        </w:rPr>
        <w:tab/>
      </w:r>
    </w:p>
    <w:p w14:paraId="66D1879D" w14:textId="4AF31615" w:rsidR="004B7F32" w:rsidRDefault="004B7F32" w:rsidP="004B7F32">
      <w:pPr>
        <w:tabs>
          <w:tab w:val="right" w:pos="9916"/>
        </w:tabs>
        <w:autoSpaceDE w:val="0"/>
        <w:autoSpaceDN w:val="0"/>
        <w:adjustRightInd w:val="0"/>
        <w:spacing w:after="8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Passionate life-learner seeking an opportunity to grow as a</w:t>
      </w:r>
      <w:r w:rsidR="00F55D5D">
        <w:rPr>
          <w:rFonts w:ascii="Times New Roman" w:hAnsi="Times New Roman" w:cs="Times New Roman"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u w:color="000000"/>
        </w:rPr>
        <w:t>marketer in cannabis</w:t>
      </w:r>
      <w:r w:rsidR="005E0E9D">
        <w:rPr>
          <w:rFonts w:ascii="Times New Roman" w:hAnsi="Times New Roman" w:cs="Times New Roman"/>
          <w:color w:val="000000"/>
          <w:u w:color="000000"/>
        </w:rPr>
        <w:t xml:space="preserve"> &amp; wellness</w:t>
      </w:r>
      <w:r>
        <w:rPr>
          <w:rFonts w:ascii="Times New Roman" w:hAnsi="Times New Roman" w:cs="Times New Roman"/>
          <w:color w:val="000000"/>
          <w:u w:color="000000"/>
        </w:rPr>
        <w:t>.</w:t>
      </w:r>
    </w:p>
    <w:p w14:paraId="6AA2F453" w14:textId="4E7C4442" w:rsidR="005E0E9D" w:rsidRDefault="005E0E9D" w:rsidP="004B7F32">
      <w:pPr>
        <w:tabs>
          <w:tab w:val="right" w:pos="9916"/>
        </w:tabs>
        <w:autoSpaceDE w:val="0"/>
        <w:autoSpaceDN w:val="0"/>
        <w:adjustRightInd w:val="0"/>
        <w:spacing w:after="80"/>
        <w:rPr>
          <w:rFonts w:ascii="Times New Roman" w:hAnsi="Times New Roman" w:cs="Times New Roman"/>
          <w:b/>
          <w:bCs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color="000000"/>
        </w:rPr>
        <w:t>“I am a great follower, if I have a great leader.” “I strive to be the best #2 on every team.”</w:t>
      </w:r>
    </w:p>
    <w:p w14:paraId="0F4C7D1C" w14:textId="77777777" w:rsidR="004B7F32" w:rsidRDefault="004B7F32" w:rsidP="004B7F32">
      <w:pPr>
        <w:tabs>
          <w:tab w:val="right" w:pos="9916"/>
        </w:tabs>
        <w:autoSpaceDE w:val="0"/>
        <w:autoSpaceDN w:val="0"/>
        <w:adjustRightInd w:val="0"/>
        <w:spacing w:after="80"/>
        <w:rPr>
          <w:rFonts w:ascii="Times New Roman" w:hAnsi="Times New Roman" w:cs="Times New Roman"/>
          <w:b/>
          <w:bCs/>
          <w:color w:val="000000"/>
          <w:u w:val="single"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>Skills</w:t>
      </w:r>
      <w:r>
        <w:rPr>
          <w:rFonts w:ascii="Times New Roman" w:hAnsi="Times New Roman" w:cs="Times New Roman"/>
          <w:b/>
          <w:bCs/>
          <w:color w:val="000000"/>
          <w:u w:val="single" w:color="000000"/>
        </w:rPr>
        <w:tab/>
      </w:r>
    </w:p>
    <w:p w14:paraId="1F32E475" w14:textId="77777777" w:rsidR="00E33853" w:rsidRDefault="00E33853" w:rsidP="00E33853">
      <w:pPr>
        <w:tabs>
          <w:tab w:val="right" w:pos="9916"/>
        </w:tabs>
        <w:autoSpaceDE w:val="0"/>
        <w:autoSpaceDN w:val="0"/>
        <w:adjustRightInd w:val="0"/>
        <w:spacing w:after="8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Social Media Management:</w:t>
      </w:r>
      <w:r>
        <w:rPr>
          <w:rFonts w:ascii="Times New Roman" w:hAnsi="Times New Roman" w:cs="Times New Roman"/>
          <w:color w:val="000000"/>
          <w:u w:color="000000"/>
        </w:rPr>
        <w:t xml:space="preserve"> LinkedIn, Instagram, Facebook, Twitter,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CoSchedule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>.</w:t>
      </w:r>
    </w:p>
    <w:p w14:paraId="780627D4" w14:textId="77777777" w:rsidR="00E33853" w:rsidRDefault="00E33853" w:rsidP="004B7F32">
      <w:pPr>
        <w:tabs>
          <w:tab w:val="right" w:pos="9916"/>
        </w:tabs>
        <w:autoSpaceDE w:val="0"/>
        <w:autoSpaceDN w:val="0"/>
        <w:adjustRightInd w:val="0"/>
        <w:spacing w:after="8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0468644E" w14:textId="014CBD48" w:rsidR="004B7F32" w:rsidRDefault="004B7F32" w:rsidP="004B7F32">
      <w:pPr>
        <w:tabs>
          <w:tab w:val="right" w:pos="9916"/>
        </w:tabs>
        <w:autoSpaceDE w:val="0"/>
        <w:autoSpaceDN w:val="0"/>
        <w:adjustRightInd w:val="0"/>
        <w:spacing w:after="8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Web Design:</w:t>
      </w:r>
      <w:r>
        <w:rPr>
          <w:rFonts w:ascii="Times New Roman" w:hAnsi="Times New Roman" w:cs="Times New Roman"/>
          <w:color w:val="000000"/>
          <w:u w:color="000000"/>
        </w:rPr>
        <w:t xml:space="preserve"> Shopify eCommerce, </w:t>
      </w:r>
      <w:r w:rsidR="005E0E9D">
        <w:rPr>
          <w:rFonts w:ascii="Times New Roman" w:hAnsi="Times New Roman" w:cs="Times New Roman"/>
          <w:color w:val="000000"/>
          <w:u w:color="000000"/>
        </w:rPr>
        <w:t>WordPress</w:t>
      </w:r>
      <w:r w:rsidR="00F55D5D">
        <w:rPr>
          <w:rFonts w:ascii="Times New Roman" w:hAnsi="Times New Roman" w:cs="Times New Roman"/>
          <w:color w:val="000000"/>
          <w:u w:color="000000"/>
        </w:rPr>
        <w:t xml:space="preserve"> CMS</w:t>
      </w:r>
      <w:r>
        <w:rPr>
          <w:rFonts w:ascii="Times New Roman" w:hAnsi="Times New Roman" w:cs="Times New Roman"/>
          <w:color w:val="000000"/>
          <w:u w:color="000000"/>
        </w:rPr>
        <w:t>, Google Analytics, SEO.</w:t>
      </w:r>
    </w:p>
    <w:p w14:paraId="109FED6D" w14:textId="575E2898" w:rsidR="00106D77" w:rsidRPr="00106D77" w:rsidRDefault="00106D77" w:rsidP="00106D77">
      <w:pPr>
        <w:pStyle w:val="Footer"/>
      </w:pPr>
      <w:r>
        <w:rPr>
          <w:rFonts w:ascii="Times New Roman" w:hAnsi="Times New Roman" w:cs="Times New Roman"/>
          <w:b/>
          <w:bCs/>
          <w:color w:val="000000"/>
          <w:u w:color="000000"/>
        </w:rPr>
        <w:t>Web Examples:</w:t>
      </w:r>
      <w:r>
        <w:t xml:space="preserve"> AndrewHamerly.com; </w:t>
      </w:r>
      <w:r w:rsidRPr="00106D77">
        <w:rPr>
          <w:b/>
          <w:bCs/>
        </w:rPr>
        <w:t>77MediaGroup.com</w:t>
      </w:r>
      <w:r>
        <w:t xml:space="preserve">; BloomingAcresOhio.com; SMRTraveled.com; </w:t>
      </w:r>
      <w:r w:rsidRPr="00106D77">
        <w:rPr>
          <w:b/>
          <w:bCs/>
        </w:rPr>
        <w:t>CareerBuildingSolutions.com</w:t>
      </w:r>
      <w:r>
        <w:t>; TrustedHumanCapital.com.</w:t>
      </w:r>
    </w:p>
    <w:p w14:paraId="33DCC29A" w14:textId="77777777" w:rsidR="004B7F32" w:rsidRDefault="004B7F32" w:rsidP="004B7F32">
      <w:pPr>
        <w:tabs>
          <w:tab w:val="right" w:pos="9916"/>
        </w:tabs>
        <w:autoSpaceDE w:val="0"/>
        <w:autoSpaceDN w:val="0"/>
        <w:adjustRightInd w:val="0"/>
        <w:spacing w:after="8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3722659D" w14:textId="3D5C2F6F" w:rsidR="004B7F32" w:rsidRDefault="005E0E9D" w:rsidP="004B7F32">
      <w:pPr>
        <w:tabs>
          <w:tab w:val="right" w:pos="9916"/>
        </w:tabs>
        <w:autoSpaceDE w:val="0"/>
        <w:autoSpaceDN w:val="0"/>
        <w:adjustRightInd w:val="0"/>
        <w:spacing w:after="8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Content </w:t>
      </w:r>
      <w:r w:rsidR="004B7F32">
        <w:rPr>
          <w:rFonts w:ascii="Times New Roman" w:hAnsi="Times New Roman" w:cs="Times New Roman"/>
          <w:b/>
          <w:bCs/>
          <w:color w:val="000000"/>
          <w:u w:color="000000"/>
        </w:rPr>
        <w:t>Marketing:</w:t>
      </w:r>
      <w:r w:rsidR="004B7F32">
        <w:rPr>
          <w:rFonts w:ascii="Times New Roman" w:hAnsi="Times New Roman" w:cs="Times New Roman"/>
          <w:color w:val="000000"/>
          <w:u w:color="000000"/>
        </w:rPr>
        <w:t xml:space="preserve"> Adobe Suite (</w:t>
      </w:r>
      <w:r w:rsidR="00F55D5D">
        <w:rPr>
          <w:rFonts w:ascii="Times New Roman" w:hAnsi="Times New Roman" w:cs="Times New Roman"/>
          <w:color w:val="000000"/>
          <w:u w:color="000000"/>
        </w:rPr>
        <w:t xml:space="preserve">Rush, Spark, </w:t>
      </w:r>
      <w:r w:rsidR="004B7F32">
        <w:rPr>
          <w:rFonts w:ascii="Times New Roman" w:hAnsi="Times New Roman" w:cs="Times New Roman"/>
          <w:color w:val="000000"/>
          <w:u w:color="000000"/>
        </w:rPr>
        <w:t>Photoshop, Lightroom), Marketing Automation, CRM, E-mail Campaigns, Brand</w:t>
      </w:r>
      <w:r>
        <w:rPr>
          <w:rFonts w:ascii="Times New Roman" w:hAnsi="Times New Roman" w:cs="Times New Roman"/>
          <w:color w:val="000000"/>
          <w:u w:color="000000"/>
        </w:rPr>
        <w:t>ed Graphics</w:t>
      </w:r>
      <w:r w:rsidR="004B7F32">
        <w:rPr>
          <w:rFonts w:ascii="Times New Roman" w:hAnsi="Times New Roman" w:cs="Times New Roman"/>
          <w:color w:val="000000"/>
          <w:u w:color="000000"/>
        </w:rPr>
        <w:t xml:space="preserve">, Microsoft Office </w:t>
      </w:r>
      <w:r w:rsidR="00F55D5D">
        <w:rPr>
          <w:rFonts w:ascii="Times New Roman" w:hAnsi="Times New Roman" w:cs="Times New Roman"/>
          <w:color w:val="000000"/>
          <w:u w:color="000000"/>
        </w:rPr>
        <w:t>Suite.</w:t>
      </w:r>
    </w:p>
    <w:p w14:paraId="61F434A5" w14:textId="77777777" w:rsidR="004B7F32" w:rsidRDefault="004B7F32" w:rsidP="004B7F32">
      <w:pPr>
        <w:tabs>
          <w:tab w:val="right" w:pos="9916"/>
        </w:tabs>
        <w:autoSpaceDE w:val="0"/>
        <w:autoSpaceDN w:val="0"/>
        <w:adjustRightInd w:val="0"/>
        <w:spacing w:after="8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>Education</w:t>
      </w:r>
      <w:r>
        <w:rPr>
          <w:rFonts w:ascii="Times New Roman" w:hAnsi="Times New Roman" w:cs="Times New Roman"/>
          <w:b/>
          <w:bCs/>
          <w:color w:val="000000"/>
          <w:u w:val="single" w:color="000000"/>
        </w:rPr>
        <w:tab/>
      </w:r>
    </w:p>
    <w:p w14:paraId="469F9130" w14:textId="77777777" w:rsidR="005E0E9D" w:rsidRDefault="005E0E9D" w:rsidP="005E0E9D">
      <w:pPr>
        <w:tabs>
          <w:tab w:val="right" w:pos="9916"/>
        </w:tabs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Cleveland School of Cannabis</w:t>
      </w:r>
    </w:p>
    <w:p w14:paraId="7291C9E2" w14:textId="77777777" w:rsidR="005E0E9D" w:rsidRDefault="005E0E9D" w:rsidP="005E0E9D">
      <w:pPr>
        <w:tabs>
          <w:tab w:val="right" w:pos="9916"/>
        </w:tabs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Cannabis Horticulture Certificate, 2018</w:t>
      </w:r>
    </w:p>
    <w:p w14:paraId="1C460E4E" w14:textId="77777777" w:rsidR="005E0E9D" w:rsidRDefault="005E0E9D" w:rsidP="004B7F32">
      <w:pPr>
        <w:tabs>
          <w:tab w:val="right" w:pos="9916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0948318" w14:textId="79646A11" w:rsidR="004B7F32" w:rsidRDefault="004B7F32" w:rsidP="004B7F32">
      <w:pPr>
        <w:tabs>
          <w:tab w:val="right" w:pos="991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Baldwin Wallace University</w:t>
      </w:r>
    </w:p>
    <w:p w14:paraId="0C7611CE" w14:textId="52387D5C" w:rsidR="004B7F32" w:rsidRDefault="004B7F32" w:rsidP="004B7F32">
      <w:pPr>
        <w:tabs>
          <w:tab w:val="right" w:pos="991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Bachelors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 of </w:t>
      </w:r>
      <w:r w:rsidR="005E0E9D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Business Administration</w:t>
      </w:r>
      <w:proofErr w:type="gramEnd"/>
      <w:r w:rsidR="005E0E9D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 (B.B.A.),</w:t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 Innovation &amp; Entrepreneurship</w:t>
      </w:r>
      <w:r w:rsidR="005E0E9D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 Major</w:t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, Management Minor, 2015-2017</w:t>
      </w:r>
    </w:p>
    <w:p w14:paraId="2895B679" w14:textId="77777777" w:rsidR="004B7F32" w:rsidRDefault="004B7F32" w:rsidP="004B7F3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</w:pPr>
    </w:p>
    <w:p w14:paraId="128600FF" w14:textId="77777777" w:rsidR="004B7F32" w:rsidRDefault="004B7F32" w:rsidP="004B7F3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Cuyahoga Community College</w:t>
      </w:r>
    </w:p>
    <w:p w14:paraId="39E10397" w14:textId="77777777" w:rsidR="004B7F32" w:rsidRDefault="004B7F32" w:rsidP="004B7F3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Associate of Applied Business Degree in Purchasing and Supply-Chain Management, 2013-2015</w:t>
      </w:r>
    </w:p>
    <w:p w14:paraId="36E324D5" w14:textId="77777777" w:rsidR="004B7F32" w:rsidRDefault="004B7F32" w:rsidP="004B7F32">
      <w:pPr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4308DA0B" w14:textId="77777777" w:rsidR="004B7F32" w:rsidRDefault="004B7F32" w:rsidP="004B7F32">
      <w:pPr>
        <w:tabs>
          <w:tab w:val="right" w:pos="9916"/>
        </w:tabs>
        <w:autoSpaceDE w:val="0"/>
        <w:autoSpaceDN w:val="0"/>
        <w:adjustRightInd w:val="0"/>
        <w:spacing w:after="8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>Experience</w:t>
      </w:r>
      <w:r>
        <w:rPr>
          <w:rFonts w:ascii="Times New Roman" w:hAnsi="Times New Roman" w:cs="Times New Roman"/>
          <w:b/>
          <w:bCs/>
          <w:color w:val="000000"/>
          <w:u w:val="single" w:color="000000"/>
        </w:rPr>
        <w:tab/>
      </w:r>
    </w:p>
    <w:p w14:paraId="45A1A998" w14:textId="5489F853" w:rsidR="004B7F32" w:rsidRDefault="00F55D5D" w:rsidP="004B7F32">
      <w:pPr>
        <w:tabs>
          <w:tab w:val="right" w:pos="9916"/>
        </w:tabs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77 MEDIA GROUP</w:t>
      </w:r>
      <w:r w:rsidR="004B7F32"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  <w:tab/>
      </w:r>
      <w:r w:rsidR="004B7F32">
        <w:rPr>
          <w:rFonts w:ascii="Times New Roman" w:hAnsi="Times New Roman" w:cs="Times New Roman"/>
          <w:color w:val="000000"/>
          <w:sz w:val="20"/>
          <w:szCs w:val="20"/>
          <w:u w:color="000000"/>
        </w:rPr>
        <w:t>Cleveland, OH</w:t>
      </w:r>
    </w:p>
    <w:p w14:paraId="65F3FEA3" w14:textId="1FE0FE3D" w:rsidR="004B7F32" w:rsidRDefault="00F55D5D" w:rsidP="004B7F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Co-Founder; Marketing, Finance, </w:t>
      </w:r>
      <w:r w:rsidR="005E0E9D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and IT</w:t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            </w:t>
      </w:r>
      <w:r w:rsidR="004B7F32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ab/>
        <w:t xml:space="preserve">           </w:t>
      </w:r>
      <w:r w:rsidR="004B7F32"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ab/>
      </w:r>
      <w:r w:rsidR="005E0E9D"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 xml:space="preserve">     </w:t>
      </w:r>
      <w:r w:rsidR="004B7F32"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 xml:space="preserve">                          </w:t>
      </w:r>
      <w:r w:rsidR="005E0E9D"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 xml:space="preserve"> </w:t>
      </w:r>
      <w:r w:rsidR="004B7F32"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 xml:space="preserve">     </w:t>
      </w:r>
      <w:r w:rsidR="005E0E9D"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 xml:space="preserve">  </w:t>
      </w:r>
      <w:r w:rsidR="005E0E9D"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>Jan</w:t>
      </w:r>
      <w:r w:rsidR="004B7F32"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>. 201</w:t>
      </w:r>
      <w:r w:rsidR="005E0E9D"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>9</w:t>
      </w:r>
      <w:r w:rsidR="004B7F32"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 xml:space="preserve"> – Present</w:t>
      </w:r>
    </w:p>
    <w:p w14:paraId="5C7CABEC" w14:textId="5B6BA834" w:rsidR="004B7F32" w:rsidRDefault="004B7F32" w:rsidP="004B7F32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Leading the next wave of</w:t>
      </w:r>
      <w:r w:rsidR="003778BE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content marketing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, </w:t>
      </w:r>
      <w:r w:rsidR="003778BE">
        <w:rPr>
          <w:rFonts w:ascii="Times New Roman" w:hAnsi="Times New Roman" w:cs="Times New Roman"/>
          <w:color w:val="000000"/>
          <w:sz w:val="20"/>
          <w:szCs w:val="20"/>
          <w:u w:color="000000"/>
        </w:rPr>
        <w:t>77MG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delivers value in a multi-faceted </w:t>
      </w:r>
      <w:r w:rsidR="003778BE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video content creation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service</w:t>
      </w:r>
      <w:r w:rsidR="003778BE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providing </w:t>
      </w:r>
      <w:r w:rsidR="003778BE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brands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with professional </w:t>
      </w:r>
      <w:r w:rsidR="003778BE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creative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and </w:t>
      </w:r>
      <w:r w:rsidR="003778BE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audiences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with </w:t>
      </w:r>
      <w:r w:rsidR="003778BE">
        <w:rPr>
          <w:rFonts w:ascii="Times New Roman" w:hAnsi="Times New Roman" w:cs="Times New Roman"/>
          <w:color w:val="000000"/>
          <w:sz w:val="20"/>
          <w:szCs w:val="20"/>
          <w:u w:color="000000"/>
        </w:rPr>
        <w:t>empowering content.</w:t>
      </w:r>
    </w:p>
    <w:p w14:paraId="35DC6E7A" w14:textId="77777777" w:rsidR="004B7F32" w:rsidRDefault="004B7F32" w:rsidP="004B7F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4870DD1" w14:textId="77777777" w:rsidR="004B7F32" w:rsidRDefault="004B7F32" w:rsidP="004B7F32">
      <w:pPr>
        <w:tabs>
          <w:tab w:val="right" w:pos="9916"/>
        </w:tabs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CLEVELAND SCHOOL OF CANNABIS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Independence, OH</w:t>
      </w:r>
    </w:p>
    <w:p w14:paraId="2C2A006A" w14:textId="6ED10F58" w:rsidR="004B7F32" w:rsidRDefault="004B7F32" w:rsidP="004B7F3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Business Instructor        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ab/>
        <w:t xml:space="preserve">                 </w:t>
      </w:r>
      <w:r w:rsidR="00E33853"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 xml:space="preserve">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 xml:space="preserve">   Aug. 2018 – </w:t>
      </w:r>
      <w:r w:rsidR="00E33853"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>Present</w:t>
      </w:r>
    </w:p>
    <w:p w14:paraId="625EB527" w14:textId="77777777" w:rsidR="004B7F32" w:rsidRDefault="004B7F32" w:rsidP="004B7F32">
      <w:pPr>
        <w:numPr>
          <w:ilvl w:val="0"/>
          <w:numId w:val="2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Weekend instructor for the condensed Introduction to Business course, this class is hyper focused on preparing students to start their own cannabis company culminating with a final business pitch project called Dank Tank.</w:t>
      </w:r>
    </w:p>
    <w:p w14:paraId="6658806B" w14:textId="20EE4387" w:rsidR="004B7F32" w:rsidRDefault="004B7F32" w:rsidP="004B7F32">
      <w:pPr>
        <w:numPr>
          <w:ilvl w:val="0"/>
          <w:numId w:val="2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Developed curriculum centered around real</w:t>
      </w:r>
      <w:r w:rsidR="005E0E9D">
        <w:rPr>
          <w:rFonts w:ascii="Times New Roman" w:hAnsi="Times New Roman" w:cs="Times New Roman"/>
          <w:color w:val="000000"/>
          <w:sz w:val="20"/>
          <w:szCs w:val="20"/>
          <w:u w:color="00000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life first-hand experience in how to begin a</w:t>
      </w:r>
      <w:r w:rsidR="005E0E9D">
        <w:rPr>
          <w:rFonts w:ascii="Times New Roman" w:hAnsi="Times New Roman" w:cs="Times New Roman"/>
          <w:color w:val="000000"/>
          <w:sz w:val="20"/>
          <w:szCs w:val="20"/>
          <w:u w:color="000000"/>
        </w:rPr>
        <w:t>n ancillary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cannabis venture in Ohio.</w:t>
      </w:r>
    </w:p>
    <w:p w14:paraId="5CF733C0" w14:textId="77777777" w:rsidR="004B7F32" w:rsidRDefault="004B7F32" w:rsidP="001C07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128921A6" w14:textId="77777777" w:rsidR="004B7F32" w:rsidRDefault="004B7F32" w:rsidP="004B7F32">
      <w:pPr>
        <w:tabs>
          <w:tab w:val="right" w:pos="9916"/>
        </w:tabs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CLEVELAND GLASS ART LTD.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Cleveland, OH</w:t>
      </w:r>
    </w:p>
    <w:p w14:paraId="31DC8910" w14:textId="13B811B7" w:rsidR="004B7F32" w:rsidRDefault="004B7F32" w:rsidP="004B7F32">
      <w:pPr>
        <w:tabs>
          <w:tab w:val="right" w:pos="9916"/>
        </w:tabs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Co-Founder</w:t>
      </w:r>
      <w:r w:rsidR="005E0E9D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; </w:t>
      </w:r>
      <w:r w:rsidR="001C073E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Sales, </w:t>
      </w:r>
      <w:r w:rsidR="005E0E9D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Marketing, Finance, </w:t>
      </w:r>
      <w:r w:rsidR="001C073E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IT, and Production Assistant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ab/>
      </w:r>
      <w:r w:rsidR="00FA7936"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 xml:space="preserve">Sept. 2015 – </w:t>
      </w:r>
      <w:r w:rsidR="00E33853"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>Mar.</w:t>
      </w:r>
      <w:r w:rsidR="003778BE"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 xml:space="preserve"> 2019</w:t>
      </w:r>
      <w:bookmarkStart w:id="0" w:name="_GoBack"/>
      <w:bookmarkEnd w:id="0"/>
    </w:p>
    <w:p w14:paraId="748307A5" w14:textId="7B1480ED" w:rsidR="004B7F32" w:rsidRDefault="004B7F32" w:rsidP="004B7F32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While obtaining a </w:t>
      </w:r>
      <w:r w:rsidR="00FA7936">
        <w:rPr>
          <w:rFonts w:ascii="Times New Roman" w:hAnsi="Times New Roman" w:cs="Times New Roman"/>
          <w:color w:val="000000"/>
          <w:sz w:val="20"/>
          <w:szCs w:val="20"/>
          <w:u w:color="000000"/>
        </w:rPr>
        <w:t>bachelor’s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degree, launched a glass </w:t>
      </w:r>
      <w:r w:rsidR="001C073E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pipe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studio </w:t>
      </w:r>
      <w:r w:rsidR="001C073E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and gallery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named Melting Point Studios.</w:t>
      </w:r>
    </w:p>
    <w:p w14:paraId="5D1C6E7F" w14:textId="77777777" w:rsidR="00F55D5D" w:rsidRDefault="004B7F32" w:rsidP="004B7F32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Learned a practical view of business operations; from manufacturing </w:t>
      </w:r>
      <w:r w:rsidR="00F55D5D">
        <w:rPr>
          <w:rFonts w:ascii="Times New Roman" w:hAnsi="Times New Roman" w:cs="Times New Roman"/>
          <w:color w:val="000000"/>
          <w:sz w:val="20"/>
          <w:szCs w:val="20"/>
          <w:u w:color="000000"/>
        </w:rPr>
        <w:t>glass pipes by hand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to client relationship management</w:t>
      </w:r>
      <w:r w:rsidR="00F55D5D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of B2B and B2C markets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.</w:t>
      </w:r>
    </w:p>
    <w:p w14:paraId="25F612B7" w14:textId="72914F0B" w:rsidR="004B5649" w:rsidRPr="00F55D5D" w:rsidRDefault="00106D77" w:rsidP="004B7F32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N</w:t>
      </w:r>
      <w:r w:rsidR="004B7F32" w:rsidRPr="00F55D5D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etworked inside the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glass </w:t>
      </w:r>
      <w:r w:rsidR="004B7F32" w:rsidRPr="00F55D5D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industry to create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sales</w:t>
      </w:r>
      <w:r w:rsidR="004B7F32" w:rsidRPr="00F55D5D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resulting in </w:t>
      </w:r>
      <w:r w:rsidR="004B7F32" w:rsidRPr="00F55D5D"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  <w:t>$</w:t>
      </w:r>
      <w:r w:rsidR="004B7F32" w:rsidRPr="00F55D5D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115,000 </w:t>
      </w:r>
      <w:r w:rsidR="00F55D5D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in </w:t>
      </w:r>
      <w:r w:rsidR="004B7F32" w:rsidRPr="00F55D5D">
        <w:rPr>
          <w:rFonts w:ascii="Times New Roman" w:hAnsi="Times New Roman" w:cs="Times New Roman"/>
          <w:color w:val="000000"/>
          <w:sz w:val="20"/>
          <w:szCs w:val="20"/>
          <w:u w:color="000000"/>
        </w:rPr>
        <w:t>B2B revenue within t</w:t>
      </w:r>
      <w:r w:rsidR="00FA7936">
        <w:rPr>
          <w:rFonts w:ascii="Times New Roman" w:hAnsi="Times New Roman" w:cs="Times New Roman"/>
          <w:color w:val="000000"/>
          <w:sz w:val="20"/>
          <w:szCs w:val="20"/>
          <w:u w:color="000000"/>
        </w:rPr>
        <w:t>hree</w:t>
      </w:r>
      <w:r w:rsidR="004B7F32" w:rsidRPr="00F55D5D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years.</w:t>
      </w:r>
    </w:p>
    <w:sectPr w:rsidR="004B5649" w:rsidRPr="00F55D5D" w:rsidSect="00FB34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FEF47" w14:textId="77777777" w:rsidR="002C2EF7" w:rsidRDefault="002C2EF7" w:rsidP="00106D77">
      <w:r>
        <w:separator/>
      </w:r>
    </w:p>
  </w:endnote>
  <w:endnote w:type="continuationSeparator" w:id="0">
    <w:p w14:paraId="36031BF1" w14:textId="77777777" w:rsidR="002C2EF7" w:rsidRDefault="002C2EF7" w:rsidP="0010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BD44" w14:textId="6D1CF4BF" w:rsidR="00106D77" w:rsidRDefault="00106D77" w:rsidP="00106D77">
    <w:pPr>
      <w:pStyle w:val="Footer"/>
      <w:jc w:val="center"/>
    </w:pPr>
    <w:r>
      <w:t>*References Provided Upon Request*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06A36" w14:textId="77777777" w:rsidR="002C2EF7" w:rsidRDefault="002C2EF7" w:rsidP="00106D77">
      <w:r>
        <w:separator/>
      </w:r>
    </w:p>
  </w:footnote>
  <w:footnote w:type="continuationSeparator" w:id="0">
    <w:p w14:paraId="7F6DD080" w14:textId="77777777" w:rsidR="002C2EF7" w:rsidRDefault="002C2EF7" w:rsidP="0010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32"/>
    <w:rsid w:val="00106D77"/>
    <w:rsid w:val="00107162"/>
    <w:rsid w:val="0013789C"/>
    <w:rsid w:val="001C073E"/>
    <w:rsid w:val="002C2EF7"/>
    <w:rsid w:val="003778BE"/>
    <w:rsid w:val="004B5649"/>
    <w:rsid w:val="004B7F32"/>
    <w:rsid w:val="005E0E9D"/>
    <w:rsid w:val="00E33853"/>
    <w:rsid w:val="00F55D5D"/>
    <w:rsid w:val="00FA7936"/>
    <w:rsid w:val="00F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71346"/>
  <w15:chartTrackingRefBased/>
  <w15:docId w15:val="{36AF8FB3-B68C-1144-8D18-1FBC4E79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D77"/>
  </w:style>
  <w:style w:type="paragraph" w:styleId="Footer">
    <w:name w:val="footer"/>
    <w:basedOn w:val="Normal"/>
    <w:link w:val="FooterChar"/>
    <w:uiPriority w:val="99"/>
    <w:unhideWhenUsed/>
    <w:rsid w:val="00106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Hamerly</dc:creator>
  <cp:keywords/>
  <dc:description/>
  <cp:lastModifiedBy>Andrew Hamerly</cp:lastModifiedBy>
  <cp:revision>8</cp:revision>
  <cp:lastPrinted>2019-09-10T15:26:00Z</cp:lastPrinted>
  <dcterms:created xsi:type="dcterms:W3CDTF">2019-09-10T15:19:00Z</dcterms:created>
  <dcterms:modified xsi:type="dcterms:W3CDTF">2019-10-16T01:06:00Z</dcterms:modified>
</cp:coreProperties>
</file>